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Pr="003A0E5F" w:rsidRDefault="004B0C77" w:rsidP="004B0C77">
      <w:pPr>
        <w:ind w:right="142"/>
        <w:rPr>
          <w:rFonts w:ascii="Times New Roman" w:hAnsi="Times New Roman"/>
          <w:b/>
          <w:bCs/>
          <w:iCs/>
          <w:sz w:val="28"/>
          <w:szCs w:val="28"/>
        </w:rPr>
      </w:pPr>
    </w:p>
    <w:p w:rsidR="004B0C77" w:rsidRPr="003A0E5F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A0E5F">
        <w:rPr>
          <w:rFonts w:ascii="Times New Roman" w:hAnsi="Times New Roman"/>
          <w:b/>
          <w:bCs/>
          <w:iCs/>
          <w:sz w:val="28"/>
          <w:szCs w:val="28"/>
        </w:rPr>
        <w:t>РЕШЕНИЕ</w:t>
      </w:r>
      <w:r w:rsidR="00572BEC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F702DA">
        <w:rPr>
          <w:rFonts w:ascii="Times New Roman" w:hAnsi="Times New Roman"/>
          <w:b/>
          <w:bCs/>
          <w:iCs/>
          <w:sz w:val="28"/>
          <w:szCs w:val="28"/>
        </w:rPr>
        <w:t>1-</w:t>
      </w:r>
      <w:r w:rsidR="00FD7151">
        <w:rPr>
          <w:rFonts w:ascii="Times New Roman" w:hAnsi="Times New Roman"/>
          <w:b/>
          <w:bCs/>
          <w:iCs/>
          <w:sz w:val="28"/>
          <w:szCs w:val="28"/>
        </w:rPr>
        <w:t>7</w:t>
      </w:r>
    </w:p>
    <w:p w:rsidR="004B0C77" w:rsidRPr="003A0E5F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0C77" w:rsidRPr="003A0E5F" w:rsidRDefault="004B0C77" w:rsidP="004B0C77">
      <w:pPr>
        <w:jc w:val="left"/>
        <w:rPr>
          <w:rFonts w:ascii="Times New Roman" w:hAnsi="Times New Roman"/>
          <w:sz w:val="28"/>
          <w:szCs w:val="28"/>
        </w:rPr>
      </w:pPr>
      <w:r w:rsidRPr="003A0E5F">
        <w:rPr>
          <w:rFonts w:ascii="Times New Roman" w:hAnsi="Times New Roman"/>
          <w:bCs/>
          <w:iCs/>
          <w:sz w:val="28"/>
          <w:szCs w:val="28"/>
        </w:rPr>
        <w:t>«30» марта 2017 года</w:t>
      </w:r>
      <w:r w:rsidRPr="003A0E5F">
        <w:rPr>
          <w:rFonts w:ascii="Times New Roman" w:hAnsi="Times New Roman"/>
          <w:sz w:val="28"/>
          <w:szCs w:val="28"/>
        </w:rPr>
        <w:t xml:space="preserve">                                                                  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295709" w:rsidRDefault="00295709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572BEC" w:rsidRDefault="00572BEC" w:rsidP="00295709">
      <w:pPr>
        <w:pStyle w:val="1"/>
        <w:spacing w:before="0" w:after="0"/>
        <w:jc w:val="both"/>
        <w:rPr>
          <w:b/>
          <w:sz w:val="28"/>
          <w:szCs w:val="28"/>
        </w:rPr>
      </w:pPr>
      <w:r w:rsidRPr="00572BEC">
        <w:rPr>
          <w:b/>
          <w:sz w:val="28"/>
          <w:szCs w:val="28"/>
        </w:rPr>
        <w:t>Об избрании</w:t>
      </w:r>
      <w:r>
        <w:rPr>
          <w:b/>
          <w:szCs w:val="28"/>
        </w:rPr>
        <w:t xml:space="preserve"> </w:t>
      </w:r>
      <w:r w:rsidR="00593534">
        <w:rPr>
          <w:b/>
          <w:sz w:val="28"/>
          <w:szCs w:val="28"/>
        </w:rPr>
        <w:t>секретаря</w:t>
      </w:r>
      <w:r w:rsidR="009A4146">
        <w:rPr>
          <w:b/>
          <w:sz w:val="28"/>
          <w:szCs w:val="28"/>
        </w:rPr>
        <w:t xml:space="preserve"> </w:t>
      </w:r>
    </w:p>
    <w:p w:rsidR="00295709" w:rsidRPr="003A0E5F" w:rsidRDefault="00295709" w:rsidP="00295709">
      <w:pPr>
        <w:pStyle w:val="1"/>
        <w:spacing w:before="0" w:after="0"/>
        <w:jc w:val="both"/>
        <w:rPr>
          <w:b/>
          <w:sz w:val="28"/>
          <w:szCs w:val="28"/>
        </w:rPr>
      </w:pPr>
      <w:r w:rsidRPr="003A0E5F">
        <w:rPr>
          <w:b/>
          <w:sz w:val="28"/>
          <w:szCs w:val="28"/>
        </w:rPr>
        <w:t>ИКМО МО ОБУХОВСКИЙ</w:t>
      </w:r>
    </w:p>
    <w:p w:rsidR="00295709" w:rsidRDefault="00295709" w:rsidP="00295709">
      <w:pPr>
        <w:rPr>
          <w:b/>
        </w:rPr>
      </w:pPr>
    </w:p>
    <w:p w:rsidR="00304C2C" w:rsidRPr="00572BEC" w:rsidRDefault="00572BEC" w:rsidP="00304C2C">
      <w:pPr>
        <w:rPr>
          <w:rFonts w:ascii="Times New Roman" w:hAnsi="Times New Roman"/>
          <w:sz w:val="28"/>
          <w:szCs w:val="28"/>
        </w:rPr>
      </w:pPr>
      <w:proofErr w:type="gramStart"/>
      <w:r w:rsidRPr="00572BEC">
        <w:rPr>
          <w:rFonts w:ascii="Times New Roman" w:hAnsi="Times New Roman"/>
          <w:sz w:val="28"/>
          <w:szCs w:val="28"/>
        </w:rPr>
        <w:t xml:space="preserve">В соответствии с пунктом 8 статьи 28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304C2C">
        <w:rPr>
          <w:rFonts w:ascii="Times New Roman" w:hAnsi="Times New Roman"/>
          <w:sz w:val="28"/>
          <w:szCs w:val="28"/>
        </w:rPr>
        <w:t>пунктом 8 статьи 18 Закона Санкт-Петербурга от 21 мая 2014 года № 303-46</w:t>
      </w:r>
      <w:r w:rsidR="00304C2C" w:rsidRPr="00572BEC">
        <w:rPr>
          <w:rFonts w:ascii="Times New Roman" w:hAnsi="Times New Roman"/>
          <w:sz w:val="28"/>
          <w:szCs w:val="28"/>
        </w:rPr>
        <w:t xml:space="preserve"> «О </w:t>
      </w:r>
      <w:r w:rsidR="00304C2C">
        <w:rPr>
          <w:rFonts w:ascii="Times New Roman" w:hAnsi="Times New Roman"/>
          <w:sz w:val="28"/>
          <w:szCs w:val="28"/>
        </w:rPr>
        <w:t>выборах депутатов муниципальных советов внутригородских муниципальных образований Санкт-Петербурга</w:t>
      </w:r>
      <w:r w:rsidR="00304C2C" w:rsidRPr="00572BEC">
        <w:rPr>
          <w:rFonts w:ascii="Times New Roman" w:hAnsi="Times New Roman"/>
          <w:sz w:val="28"/>
          <w:szCs w:val="28"/>
        </w:rPr>
        <w:t>» и на основании протокола № </w:t>
      </w:r>
      <w:r w:rsidR="00F702DA">
        <w:rPr>
          <w:rFonts w:ascii="Times New Roman" w:hAnsi="Times New Roman"/>
          <w:sz w:val="28"/>
          <w:szCs w:val="28"/>
        </w:rPr>
        <w:t>7 С</w:t>
      </w:r>
      <w:r w:rsidR="00304C2C" w:rsidRPr="00572BEC">
        <w:rPr>
          <w:rFonts w:ascii="Times New Roman" w:hAnsi="Times New Roman"/>
          <w:sz w:val="28"/>
          <w:szCs w:val="28"/>
        </w:rPr>
        <w:t>четной комиссии</w:t>
      </w:r>
      <w:proofErr w:type="gramEnd"/>
    </w:p>
    <w:p w:rsidR="00304C2C" w:rsidRPr="003A0E5F" w:rsidRDefault="00304C2C" w:rsidP="00304C2C">
      <w:pPr>
        <w:rPr>
          <w:rFonts w:ascii="Times New Roman" w:hAnsi="Times New Roman"/>
          <w:sz w:val="28"/>
          <w:szCs w:val="28"/>
        </w:rPr>
      </w:pPr>
    </w:p>
    <w:p w:rsidR="00572BEC" w:rsidRPr="003A0E5F" w:rsidRDefault="00572BEC" w:rsidP="000C74E6">
      <w:pPr>
        <w:rPr>
          <w:rFonts w:ascii="Times New Roman" w:hAnsi="Times New Roman"/>
          <w:sz w:val="28"/>
          <w:szCs w:val="28"/>
        </w:rPr>
      </w:pPr>
    </w:p>
    <w:p w:rsidR="000C74E6" w:rsidRPr="003A0E5F" w:rsidRDefault="000C74E6" w:rsidP="000C74E6">
      <w:pPr>
        <w:rPr>
          <w:rFonts w:ascii="Times New Roman" w:hAnsi="Times New Roman"/>
          <w:sz w:val="28"/>
          <w:szCs w:val="28"/>
        </w:rPr>
      </w:pPr>
      <w:r w:rsidRPr="003A0E5F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МУНИЦИПАЛЬНЫЙ ОКРУГ ОБУХОВСКИЙ</w:t>
      </w:r>
    </w:p>
    <w:p w:rsidR="000C74E6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572BEC" w:rsidRPr="00572BEC" w:rsidRDefault="000C74E6" w:rsidP="00572BEC">
      <w:pPr>
        <w:pStyle w:val="10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3A0E5F">
        <w:rPr>
          <w:b/>
          <w:i/>
          <w:sz w:val="28"/>
          <w:szCs w:val="28"/>
        </w:rPr>
        <w:t>РЕШИЛА:</w:t>
      </w:r>
      <w:r w:rsidR="00572BEC" w:rsidRPr="00572BEC">
        <w:rPr>
          <w:sz w:val="28"/>
          <w:szCs w:val="28"/>
        </w:rPr>
        <w:t xml:space="preserve"> </w:t>
      </w:r>
    </w:p>
    <w:p w:rsidR="00572BEC" w:rsidRDefault="00572BEC" w:rsidP="00572BEC">
      <w:pPr>
        <w:rPr>
          <w:rFonts w:ascii="Times New Roman" w:hAnsi="Times New Roman"/>
          <w:sz w:val="28"/>
          <w:szCs w:val="28"/>
        </w:rPr>
      </w:pPr>
      <w:r w:rsidRPr="00EE13CF">
        <w:rPr>
          <w:rFonts w:ascii="Times New Roman" w:hAnsi="Times New Roman"/>
          <w:sz w:val="28"/>
          <w:szCs w:val="28"/>
        </w:rPr>
        <w:t xml:space="preserve">1. Считать избранным  </w:t>
      </w:r>
      <w:r w:rsidR="00593534">
        <w:rPr>
          <w:rFonts w:ascii="Times New Roman" w:hAnsi="Times New Roman"/>
          <w:sz w:val="28"/>
          <w:szCs w:val="28"/>
        </w:rPr>
        <w:t>секретарем</w:t>
      </w:r>
      <w:r w:rsidRPr="00C276B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3A0E5F">
        <w:rPr>
          <w:rFonts w:ascii="Times New Roman" w:hAnsi="Times New Roman"/>
          <w:sz w:val="28"/>
          <w:szCs w:val="28"/>
        </w:rPr>
        <w:t xml:space="preserve"> МУНИЦИПАЛЬНОГО ОБРАЗОВАНИЯ МУНИЦИПАЛЬНЫЙ ОКРУГ ОБУХОВСКИЙ</w:t>
      </w:r>
      <w:r>
        <w:rPr>
          <w:rFonts w:ascii="Times New Roman" w:hAnsi="Times New Roman"/>
          <w:sz w:val="28"/>
          <w:szCs w:val="28"/>
        </w:rPr>
        <w:t xml:space="preserve"> (ИКМО МО ОБУХОВСКИЙ) </w:t>
      </w:r>
      <w:r w:rsidR="00593534">
        <w:rPr>
          <w:rFonts w:ascii="Times New Roman" w:hAnsi="Times New Roman"/>
          <w:sz w:val="28"/>
          <w:szCs w:val="28"/>
        </w:rPr>
        <w:t>Соловьеву Татьяну Владиславовну</w:t>
      </w:r>
      <w:r w:rsidR="00EE13CF">
        <w:rPr>
          <w:rFonts w:ascii="Times New Roman" w:hAnsi="Times New Roman"/>
          <w:sz w:val="28"/>
          <w:szCs w:val="28"/>
        </w:rPr>
        <w:t>.</w:t>
      </w:r>
    </w:p>
    <w:p w:rsidR="00572BEC" w:rsidRPr="003A0E5F" w:rsidRDefault="00572BEC" w:rsidP="00572BEC">
      <w:pPr>
        <w:rPr>
          <w:rFonts w:ascii="Times New Roman" w:hAnsi="Times New Roman"/>
          <w:sz w:val="28"/>
          <w:szCs w:val="28"/>
        </w:rPr>
      </w:pPr>
    </w:p>
    <w:p w:rsidR="00572BEC" w:rsidRDefault="00572BEC" w:rsidP="00EE13CF">
      <w:pPr>
        <w:pStyle w:val="10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заверенную копию решения в Санкт-Петербургскую избирательную комиссию.</w:t>
      </w:r>
      <w:bookmarkStart w:id="0" w:name="_GoBack"/>
      <w:bookmarkEnd w:id="0"/>
    </w:p>
    <w:p w:rsidR="00EE13CF" w:rsidRPr="001105B1" w:rsidRDefault="00EE13CF" w:rsidP="00EE13CF">
      <w:pPr>
        <w:pStyle w:val="10"/>
        <w:spacing w:line="240" w:lineRule="auto"/>
        <w:ind w:left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RPr="003A0E5F" w:rsidTr="00D116E6">
        <w:tc>
          <w:tcPr>
            <w:tcW w:w="4218" w:type="dxa"/>
            <w:shd w:val="clear" w:color="auto" w:fill="auto"/>
          </w:tcPr>
          <w:p w:rsidR="00B44B46" w:rsidRPr="00F702DA" w:rsidRDefault="00B44B46" w:rsidP="00D116E6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  <w:p w:rsidR="000C74E6" w:rsidRPr="00F702DA" w:rsidRDefault="000C74E6" w:rsidP="00F702DA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F702DA" w:rsidRPr="00F702DA">
              <w:rPr>
                <w:rFonts w:ascii="Times New Roman" w:hAnsi="Times New Roman"/>
                <w:sz w:val="28"/>
                <w:szCs w:val="28"/>
              </w:rPr>
              <w:t>ствующий</w:t>
            </w:r>
          </w:p>
        </w:tc>
        <w:tc>
          <w:tcPr>
            <w:tcW w:w="5352" w:type="dxa"/>
            <w:shd w:val="clear" w:color="auto" w:fill="auto"/>
          </w:tcPr>
          <w:p w:rsidR="000C74E6" w:rsidRPr="00F702DA" w:rsidRDefault="000C74E6" w:rsidP="00D116E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44B46" w:rsidRPr="00F702DA" w:rsidRDefault="000C74E6" w:rsidP="00D116E6">
            <w:pPr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B44B46" w:rsidRPr="00F702DA" w:rsidRDefault="00B44B46" w:rsidP="00D116E6">
            <w:pPr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F702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702DA" w:rsidRPr="00F702DA">
              <w:rPr>
                <w:rFonts w:ascii="Times New Roman" w:hAnsi="Times New Roman"/>
                <w:sz w:val="28"/>
                <w:szCs w:val="28"/>
              </w:rPr>
              <w:t>В.А.Холев</w:t>
            </w:r>
            <w:proofErr w:type="spellEnd"/>
          </w:p>
          <w:p w:rsidR="000C74E6" w:rsidRPr="00F702DA" w:rsidRDefault="00B44B46" w:rsidP="00F702DA">
            <w:pPr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0C74E6" w:rsidRPr="003A0E5F" w:rsidTr="00D116E6">
        <w:tc>
          <w:tcPr>
            <w:tcW w:w="4218" w:type="dxa"/>
            <w:shd w:val="clear" w:color="auto" w:fill="auto"/>
          </w:tcPr>
          <w:p w:rsidR="00F702DA" w:rsidRDefault="00F702DA" w:rsidP="00F702D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4E6" w:rsidRPr="00F702DA" w:rsidRDefault="000C74E6" w:rsidP="00F702DA">
            <w:pPr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F702DA" w:rsidRPr="00F702DA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5352" w:type="dxa"/>
            <w:shd w:val="clear" w:color="auto" w:fill="auto"/>
          </w:tcPr>
          <w:p w:rsidR="00572BEC" w:rsidRPr="00F702DA" w:rsidRDefault="000C74E6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44B46" w:rsidRPr="00F702D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0C74E6" w:rsidRPr="00F702DA" w:rsidRDefault="00572BEC" w:rsidP="00B44B4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702D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B44B46" w:rsidRPr="00F702DA">
              <w:rPr>
                <w:rFonts w:ascii="Times New Roman" w:hAnsi="Times New Roman"/>
                <w:sz w:val="28"/>
                <w:szCs w:val="28"/>
              </w:rPr>
              <w:t>Т</w:t>
            </w:r>
            <w:r w:rsidR="000C74E6" w:rsidRPr="00F702DA">
              <w:rPr>
                <w:rFonts w:ascii="Times New Roman" w:hAnsi="Times New Roman"/>
                <w:sz w:val="28"/>
                <w:szCs w:val="28"/>
              </w:rPr>
              <w:t>.В.С</w:t>
            </w:r>
            <w:r w:rsidR="00B44B46" w:rsidRPr="00F702DA">
              <w:rPr>
                <w:rFonts w:ascii="Times New Roman" w:hAnsi="Times New Roman"/>
                <w:sz w:val="28"/>
                <w:szCs w:val="28"/>
              </w:rPr>
              <w:t>оловьева</w:t>
            </w:r>
          </w:p>
        </w:tc>
      </w:tr>
    </w:tbl>
    <w:p w:rsidR="004B0C77" w:rsidRPr="00075FE8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075FE8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5709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C2C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0E5F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27933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BEC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4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4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6C85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23B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679"/>
    <w:rsid w:val="00834F5A"/>
    <w:rsid w:val="00835E54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C9B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146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270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3FF3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C71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3CF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02DA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151"/>
    <w:rsid w:val="00FD768D"/>
    <w:rsid w:val="00FD7EED"/>
    <w:rsid w:val="00FE01C4"/>
    <w:rsid w:val="00FE04BA"/>
    <w:rsid w:val="00FE05B7"/>
    <w:rsid w:val="00FE0E7C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7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з</cp:lastModifiedBy>
  <cp:revision>9</cp:revision>
  <cp:lastPrinted>2017-03-31T15:08:00Z</cp:lastPrinted>
  <dcterms:created xsi:type="dcterms:W3CDTF">2017-03-30T09:46:00Z</dcterms:created>
  <dcterms:modified xsi:type="dcterms:W3CDTF">2017-03-31T15:09:00Z</dcterms:modified>
</cp:coreProperties>
</file>